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6E" w:rsidRDefault="007B506E" w:rsidP="007479AD">
      <w:pPr>
        <w:suppressAutoHyphens w:val="0"/>
        <w:spacing w:after="20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2</w:t>
      </w:r>
    </w:p>
    <w:p w:rsidR="007B506E" w:rsidRDefault="007B506E" w:rsidP="007B506E">
      <w:pPr>
        <w:rPr>
          <w:sz w:val="16"/>
          <w:szCs w:val="16"/>
          <w:lang w:eastAsia="pl-PL"/>
        </w:rPr>
      </w:pPr>
    </w:p>
    <w:p w:rsidR="007B506E" w:rsidRDefault="007B506E" w:rsidP="007B506E">
      <w:pPr>
        <w:pStyle w:val="Nagwek1"/>
        <w:ind w:hanging="540"/>
        <w:jc w:val="center"/>
        <w:rPr>
          <w:szCs w:val="24"/>
        </w:rPr>
      </w:pPr>
      <w:r>
        <w:rPr>
          <w:szCs w:val="24"/>
        </w:rPr>
        <w:t>Kwestionariusz osobowy dla osoby ubiegającej się o zatrudnienie</w:t>
      </w:r>
    </w:p>
    <w:p w:rsidR="007B506E" w:rsidRDefault="007B506E" w:rsidP="007B506E">
      <w:pPr>
        <w:tabs>
          <w:tab w:val="left" w:pos="960"/>
        </w:tabs>
        <w:rPr>
          <w:b w:val="0"/>
          <w:sz w:val="24"/>
        </w:rPr>
      </w:pPr>
      <w:r>
        <w:rPr>
          <w:b w:val="0"/>
          <w:sz w:val="24"/>
        </w:rPr>
        <w:tab/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886"/>
        <w:gridCol w:w="815"/>
        <w:gridCol w:w="1346"/>
        <w:gridCol w:w="426"/>
        <w:gridCol w:w="2197"/>
        <w:gridCol w:w="390"/>
        <w:gridCol w:w="1997"/>
      </w:tblGrid>
      <w:tr w:rsidR="007B506E" w:rsidTr="00AF08AB"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tabs>
                <w:tab w:val="left" w:leader="dot" w:pos="2765"/>
                <w:tab w:val="left" w:leader="dot" w:pos="9569"/>
              </w:tabs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Imię ( imiona) i nazwisko............................................................................................................................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Imiona rodziców..........................................................................................................................................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Data urodzenia.............................................................................................................................................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Obywatelstwo..............................................................................................................................................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Miejsce </w:t>
            </w:r>
            <w:proofErr w:type="gramStart"/>
            <w:r>
              <w:rPr>
                <w:b w:val="0"/>
                <w:sz w:val="24"/>
              </w:rPr>
              <w:t>zamieszkania .................................................</w:t>
            </w:r>
            <w:proofErr w:type="gramEnd"/>
            <w:r>
              <w:rPr>
                <w:b w:val="0"/>
                <w:sz w:val="24"/>
              </w:rPr>
              <w:t>................................................................................</w:t>
            </w:r>
          </w:p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adres</w:t>
            </w:r>
            <w:proofErr w:type="gramEnd"/>
            <w:r>
              <w:rPr>
                <w:b w:val="0"/>
                <w:sz w:val="24"/>
              </w:rPr>
              <w:t xml:space="preserve"> do korespondencji..................................................................................................................................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Wykształcenie..............................................................................................................................................</w:t>
            </w:r>
          </w:p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nazwa</w:t>
            </w:r>
            <w:proofErr w:type="gramEnd"/>
            <w:r>
              <w:rPr>
                <w:b w:val="0"/>
                <w:sz w:val="24"/>
              </w:rPr>
              <w:t xml:space="preserve"> szkoły i rok jej ukończenia...................................................................................................................</w:t>
            </w:r>
          </w:p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7B506E" w:rsidTr="00AF08AB">
        <w:trPr>
          <w:cantSplit/>
          <w:trHeight w:val="606"/>
        </w:trPr>
        <w:tc>
          <w:tcPr>
            <w:tcW w:w="36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zawód</w:t>
            </w:r>
            <w:proofErr w:type="gramEnd"/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specjalność</w:t>
            </w:r>
            <w:proofErr w:type="gramEnd"/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stopień</w:t>
            </w:r>
            <w:proofErr w:type="gramEnd"/>
            <w:r>
              <w:rPr>
                <w:b w:val="0"/>
                <w:sz w:val="24"/>
              </w:rPr>
              <w:t xml:space="preserve"> naukowy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Tytuł zawodowy - naukowy</w:t>
            </w:r>
          </w:p>
        </w:tc>
      </w:tr>
      <w:tr w:rsidR="007B506E" w:rsidTr="00AF08AB">
        <w:trPr>
          <w:cantSplit/>
          <w:trHeight w:val="7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B506E" w:rsidRDefault="007B506E" w:rsidP="00AF08AB">
            <w:pPr>
              <w:rPr>
                <w:b w:val="0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06E" w:rsidRDefault="007B506E" w:rsidP="00AF08AB">
            <w:pPr>
              <w:rPr>
                <w:b w:val="0"/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06E" w:rsidRDefault="007B506E" w:rsidP="00AF08AB">
            <w:pPr>
              <w:rPr>
                <w:b w:val="0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506E" w:rsidRDefault="007B506E" w:rsidP="00AF08AB">
            <w:pPr>
              <w:rPr>
                <w:b w:val="0"/>
                <w:sz w:val="24"/>
              </w:rPr>
            </w:pP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 Wykształcenie uzupełniające (kursy, studia podyplomowe)</w:t>
            </w:r>
          </w:p>
          <w:p w:rsidR="007B506E" w:rsidRDefault="007B506E" w:rsidP="00AF08AB">
            <w:pPr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podać</w:t>
            </w:r>
            <w:proofErr w:type="gramEnd"/>
            <w:r>
              <w:rPr>
                <w:b w:val="0"/>
                <w:sz w:val="24"/>
              </w:rPr>
              <w:t xml:space="preserve"> datę ukończenia nauki lub datę rozpoczęcia nauki w przypadku jej trwania</w:t>
            </w:r>
          </w:p>
        </w:tc>
      </w:tr>
      <w:tr w:rsidR="007B506E" w:rsidTr="00AF08AB">
        <w:trPr>
          <w:trHeight w:val="1758"/>
        </w:trPr>
        <w:tc>
          <w:tcPr>
            <w:tcW w:w="579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spacing w:before="1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kursy</w:t>
            </w:r>
            <w:proofErr w:type="gramEnd"/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1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studia</w:t>
            </w:r>
            <w:proofErr w:type="gramEnd"/>
            <w:r>
              <w:rPr>
                <w:b w:val="0"/>
                <w:sz w:val="24"/>
              </w:rPr>
              <w:t xml:space="preserve"> podyplomowe</w:t>
            </w:r>
          </w:p>
        </w:tc>
      </w:tr>
      <w:tr w:rsidR="007B506E" w:rsidTr="00AF08AB"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 Przebieg dotychczasowego zatrudnienia</w:t>
            </w:r>
          </w:p>
        </w:tc>
      </w:tr>
      <w:tr w:rsidR="007B506E" w:rsidTr="00AF08AB">
        <w:trPr>
          <w:cantSplit/>
          <w:trHeight w:val="30"/>
        </w:trPr>
        <w:tc>
          <w:tcPr>
            <w:tcW w:w="444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Okres zatrudnienia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Nazwa pracodawcy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Stanowisko</w:t>
            </w:r>
          </w:p>
        </w:tc>
      </w:tr>
      <w:tr w:rsidR="007B506E" w:rsidTr="00FA0654">
        <w:trPr>
          <w:cantSplit/>
          <w:trHeight w:val="211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od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 w:rsidP="00AF08AB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do</w:t>
            </w:r>
            <w:proofErr w:type="gramEnd"/>
          </w:p>
        </w:tc>
        <w:tc>
          <w:tcPr>
            <w:tcW w:w="396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6E" w:rsidRDefault="007B506E" w:rsidP="00AF08AB">
            <w:pPr>
              <w:suppressAutoHyphens w:val="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06E" w:rsidRDefault="007B506E" w:rsidP="00AF08AB">
            <w:pPr>
              <w:suppressAutoHyphens w:val="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50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trHeight w:val="20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</w:p>
        </w:tc>
      </w:tr>
      <w:tr w:rsidR="007B506E" w:rsidTr="00AF08AB">
        <w:trPr>
          <w:cantSplit/>
          <w:trHeight w:val="20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 Dodatkowe uprawnienia, umiejętności, zainteresowania (np. stopień znajomości języków obcych, prawo jazdy, obsługa komputera)</w:t>
            </w:r>
          </w:p>
          <w:p w:rsidR="007B506E" w:rsidRDefault="007B506E" w:rsidP="00AF08AB">
            <w:pPr>
              <w:spacing w:before="24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B506E" w:rsidRDefault="007B506E" w:rsidP="00AF08AB">
            <w:pPr>
              <w:spacing w:before="24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B506E" w:rsidRDefault="007B506E" w:rsidP="00AF08AB">
            <w:pPr>
              <w:spacing w:before="24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B506E" w:rsidTr="00AF08AB">
        <w:trPr>
          <w:cantSplit/>
          <w:trHeight w:val="20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 Oświadczam, że pozostaję/nie pozostaję</w:t>
            </w:r>
            <w:r>
              <w:rPr>
                <w:rStyle w:val="Odwoanieprzypisudolnego"/>
                <w:b w:val="0"/>
                <w:sz w:val="24"/>
              </w:rPr>
              <w:footnoteReference w:customMarkFollows="1" w:id="1"/>
              <w:t>*</w:t>
            </w:r>
            <w:r>
              <w:rPr>
                <w:b w:val="0"/>
                <w:sz w:val="24"/>
                <w:vertAlign w:val="superscript"/>
              </w:rPr>
              <w:t xml:space="preserve">) </w:t>
            </w:r>
            <w:r>
              <w:rPr>
                <w:b w:val="0"/>
                <w:sz w:val="24"/>
              </w:rPr>
              <w:t>w rejestrze bezrobotnych i poszukujących pracy.</w:t>
            </w:r>
          </w:p>
        </w:tc>
      </w:tr>
      <w:tr w:rsidR="007B506E" w:rsidTr="00AF08AB">
        <w:trPr>
          <w:cantSplit/>
          <w:trHeight w:val="20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 Oświadczam, że dane zawarte w pkt 1 – 4 są zgodne z dowodem osobistym seria..................................</w:t>
            </w:r>
          </w:p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nr.............................................. wydanym </w:t>
            </w:r>
            <w:proofErr w:type="gramStart"/>
            <w:r>
              <w:rPr>
                <w:b w:val="0"/>
                <w:sz w:val="24"/>
              </w:rPr>
              <w:t>przez .................................................</w:t>
            </w:r>
            <w:proofErr w:type="gramEnd"/>
            <w:r>
              <w:rPr>
                <w:b w:val="0"/>
                <w:sz w:val="24"/>
              </w:rPr>
              <w:t>............................................</w:t>
            </w:r>
          </w:p>
          <w:p w:rsidR="007B506E" w:rsidRDefault="007B506E" w:rsidP="00AF08AB">
            <w:pPr>
              <w:spacing w:before="36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lub</w:t>
            </w:r>
            <w:proofErr w:type="gramEnd"/>
            <w:r>
              <w:rPr>
                <w:b w:val="0"/>
                <w:sz w:val="24"/>
              </w:rPr>
              <w:t xml:space="preserve"> innym dowodem tożsamości.....................................................................................................................</w:t>
            </w:r>
          </w:p>
        </w:tc>
      </w:tr>
    </w:tbl>
    <w:p w:rsidR="007B506E" w:rsidRDefault="007B506E" w:rsidP="007B506E">
      <w:pPr>
        <w:spacing w:before="240"/>
        <w:rPr>
          <w:b w:val="0"/>
          <w:sz w:val="24"/>
        </w:rPr>
      </w:pPr>
    </w:p>
    <w:p w:rsidR="007B506E" w:rsidRDefault="007B506E" w:rsidP="007B506E">
      <w:pPr>
        <w:rPr>
          <w:b w:val="0"/>
          <w:sz w:val="24"/>
        </w:rPr>
      </w:pPr>
    </w:p>
    <w:p w:rsidR="007B506E" w:rsidRDefault="007B506E" w:rsidP="007B506E">
      <w:pPr>
        <w:rPr>
          <w:b w:val="0"/>
          <w:sz w:val="24"/>
        </w:rPr>
      </w:pPr>
    </w:p>
    <w:p w:rsidR="007B506E" w:rsidRDefault="007B506E" w:rsidP="007B506E">
      <w:pPr>
        <w:rPr>
          <w:b w:val="0"/>
          <w:sz w:val="24"/>
        </w:rPr>
      </w:pPr>
    </w:p>
    <w:p w:rsidR="007B506E" w:rsidRDefault="007B506E" w:rsidP="007B506E">
      <w:pPr>
        <w:rPr>
          <w:b w:val="0"/>
          <w:sz w:val="24"/>
        </w:rPr>
      </w:pPr>
    </w:p>
    <w:p w:rsidR="007B506E" w:rsidRDefault="007B506E" w:rsidP="007B506E">
      <w:pPr>
        <w:rPr>
          <w:b w:val="0"/>
          <w:sz w:val="24"/>
        </w:rPr>
      </w:pPr>
      <w:r>
        <w:rPr>
          <w:b w:val="0"/>
          <w:sz w:val="24"/>
        </w:rPr>
        <w:t>........................................................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............................................................</w:t>
      </w:r>
    </w:p>
    <w:p w:rsidR="007B506E" w:rsidRDefault="007B506E" w:rsidP="007B506E">
      <w:pPr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sz w:val="20"/>
        </w:rPr>
        <w:t>(miejscowość i data</w:t>
      </w:r>
      <w:proofErr w:type="gramStart"/>
      <w:r>
        <w:rPr>
          <w:b w:val="0"/>
          <w:sz w:val="20"/>
        </w:rPr>
        <w:t>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0"/>
        </w:rPr>
        <w:t>(podpis</w:t>
      </w:r>
      <w:proofErr w:type="gramEnd"/>
      <w:r>
        <w:rPr>
          <w:b w:val="0"/>
          <w:sz w:val="20"/>
        </w:rPr>
        <w:t xml:space="preserve"> osoby ubiegającej się o zatrudnienie)</w:t>
      </w:r>
    </w:p>
    <w:p w:rsidR="007B506E" w:rsidRDefault="007B506E" w:rsidP="007B506E">
      <w:pPr>
        <w:rPr>
          <w:b w:val="0"/>
          <w:sz w:val="24"/>
        </w:rPr>
      </w:pPr>
    </w:p>
    <w:p w:rsidR="007B506E" w:rsidRDefault="00FA0654" w:rsidP="007B506E">
      <w:pPr>
        <w:rPr>
          <w:b w:val="0"/>
          <w:sz w:val="24"/>
          <w:szCs w:val="24"/>
          <w:u w:val="single"/>
        </w:rPr>
      </w:pPr>
      <w:r w:rsidRPr="00FA0654">
        <w:rPr>
          <w:b w:val="0"/>
          <w:sz w:val="24"/>
          <w:szCs w:val="24"/>
          <w:u w:val="single"/>
        </w:rPr>
        <w:t>KLAUZULA INFORMACYJNA</w:t>
      </w:r>
    </w:p>
    <w:p w:rsidR="00FA0654" w:rsidRPr="00CB0CEA" w:rsidRDefault="00525418" w:rsidP="007B506E">
      <w:pPr>
        <w:rPr>
          <w:b w:val="0"/>
          <w:sz w:val="22"/>
          <w:szCs w:val="22"/>
        </w:rPr>
      </w:pPr>
      <w:r w:rsidRPr="00CB0CEA">
        <w:rPr>
          <w:b w:val="0"/>
          <w:sz w:val="22"/>
          <w:szCs w:val="22"/>
        </w:rPr>
        <w:t xml:space="preserve">1.Administratorem podanych w kwestionariuszu danych osobowych jest Szkoła Podstawowa nr 19 im. Ireny </w:t>
      </w:r>
      <w:proofErr w:type="spellStart"/>
      <w:r w:rsidRPr="00CB0CEA">
        <w:rPr>
          <w:b w:val="0"/>
          <w:sz w:val="22"/>
          <w:szCs w:val="22"/>
        </w:rPr>
        <w:t>Sendlerowej</w:t>
      </w:r>
      <w:proofErr w:type="spellEnd"/>
      <w:r w:rsidRPr="00CB0CEA">
        <w:rPr>
          <w:b w:val="0"/>
          <w:sz w:val="22"/>
          <w:szCs w:val="22"/>
        </w:rPr>
        <w:t xml:space="preserve"> w Kielcach.</w:t>
      </w:r>
    </w:p>
    <w:p w:rsidR="00525418" w:rsidRPr="00CB0CEA" w:rsidRDefault="00525418" w:rsidP="007B506E">
      <w:pPr>
        <w:rPr>
          <w:b w:val="0"/>
          <w:sz w:val="22"/>
          <w:szCs w:val="22"/>
        </w:rPr>
      </w:pPr>
      <w:r w:rsidRPr="00CB0CEA">
        <w:rPr>
          <w:b w:val="0"/>
          <w:sz w:val="22"/>
          <w:szCs w:val="22"/>
        </w:rPr>
        <w:t>2.Powyższe dane przetwarzane będą na potrzeby zatrudnienia.</w:t>
      </w:r>
    </w:p>
    <w:p w:rsidR="00525418" w:rsidRPr="00CB0CEA" w:rsidRDefault="00525418" w:rsidP="007B506E">
      <w:pPr>
        <w:rPr>
          <w:b w:val="0"/>
          <w:sz w:val="22"/>
          <w:szCs w:val="22"/>
        </w:rPr>
      </w:pPr>
      <w:r w:rsidRPr="00CB0CEA">
        <w:rPr>
          <w:b w:val="0"/>
          <w:sz w:val="22"/>
          <w:szCs w:val="22"/>
        </w:rPr>
        <w:t>3.Posiada Pani/Pan prawo dostępu do tr</w:t>
      </w:r>
      <w:r w:rsidR="00BB6526">
        <w:rPr>
          <w:b w:val="0"/>
          <w:sz w:val="22"/>
          <w:szCs w:val="22"/>
        </w:rPr>
        <w:t>e</w:t>
      </w:r>
      <w:r w:rsidRPr="00CB0CEA">
        <w:rPr>
          <w:b w:val="0"/>
          <w:sz w:val="22"/>
          <w:szCs w:val="22"/>
        </w:rPr>
        <w:t>ści swoich danych oraz wnioskowania o ich poprawienie.</w:t>
      </w:r>
    </w:p>
    <w:p w:rsidR="00525418" w:rsidRPr="00CB0CEA" w:rsidRDefault="00525418" w:rsidP="007B506E">
      <w:pPr>
        <w:rPr>
          <w:b w:val="0"/>
          <w:sz w:val="22"/>
          <w:szCs w:val="22"/>
        </w:rPr>
      </w:pPr>
      <w:r w:rsidRPr="00CB0CEA">
        <w:rPr>
          <w:b w:val="0"/>
          <w:sz w:val="22"/>
          <w:szCs w:val="22"/>
        </w:rPr>
        <w:t>4.Podanie danych osobowych jest obowiązkowe i wynika z</w:t>
      </w:r>
      <w:r w:rsidR="00BB6526">
        <w:rPr>
          <w:b w:val="0"/>
          <w:sz w:val="22"/>
          <w:szCs w:val="22"/>
        </w:rPr>
        <w:t xml:space="preserve"> </w:t>
      </w:r>
      <w:r w:rsidRPr="00CB0CEA">
        <w:rPr>
          <w:b w:val="0"/>
          <w:sz w:val="22"/>
          <w:szCs w:val="22"/>
        </w:rPr>
        <w:t>Kodeksu Pracy z dnia 26 czerwca 1974 r.</w:t>
      </w:r>
      <w:r w:rsidR="00CB0CEA">
        <w:rPr>
          <w:b w:val="0"/>
          <w:sz w:val="22"/>
          <w:szCs w:val="22"/>
        </w:rPr>
        <w:t xml:space="preserve"> </w:t>
      </w:r>
      <w:r w:rsidRPr="00CB0CEA">
        <w:rPr>
          <w:b w:val="0"/>
          <w:sz w:val="22"/>
          <w:szCs w:val="22"/>
        </w:rPr>
        <w:t xml:space="preserve">(tekst jednolity: Dz.U. 2018 </w:t>
      </w:r>
      <w:proofErr w:type="gramStart"/>
      <w:r w:rsidRPr="00CB0CEA">
        <w:rPr>
          <w:b w:val="0"/>
          <w:sz w:val="22"/>
          <w:szCs w:val="22"/>
        </w:rPr>
        <w:t>r</w:t>
      </w:r>
      <w:proofErr w:type="gramEnd"/>
      <w:r w:rsidRPr="00CB0CEA">
        <w:rPr>
          <w:b w:val="0"/>
          <w:sz w:val="22"/>
          <w:szCs w:val="22"/>
        </w:rPr>
        <w:t>.,</w:t>
      </w:r>
      <w:r w:rsidR="00BB6526">
        <w:rPr>
          <w:b w:val="0"/>
          <w:sz w:val="22"/>
          <w:szCs w:val="22"/>
        </w:rPr>
        <w:t xml:space="preserve"> </w:t>
      </w:r>
      <w:r w:rsidRPr="00CB0CEA">
        <w:rPr>
          <w:b w:val="0"/>
          <w:sz w:val="22"/>
          <w:szCs w:val="22"/>
        </w:rPr>
        <w:t>poz</w:t>
      </w:r>
      <w:r w:rsidR="00BB6526">
        <w:rPr>
          <w:b w:val="0"/>
          <w:sz w:val="22"/>
          <w:szCs w:val="22"/>
        </w:rPr>
        <w:t>.</w:t>
      </w:r>
      <w:r w:rsidRPr="00CB0CEA">
        <w:rPr>
          <w:b w:val="0"/>
          <w:sz w:val="22"/>
          <w:szCs w:val="22"/>
        </w:rPr>
        <w:t xml:space="preserve"> 917)</w:t>
      </w:r>
      <w:r w:rsidR="00CB0CEA" w:rsidRPr="00CB0CEA">
        <w:rPr>
          <w:b w:val="0"/>
          <w:sz w:val="22"/>
          <w:szCs w:val="22"/>
        </w:rPr>
        <w:t xml:space="preserve"> art. 22</w:t>
      </w:r>
      <w:r w:rsidR="00BB6526">
        <w:rPr>
          <w:b w:val="0"/>
          <w:sz w:val="22"/>
          <w:szCs w:val="22"/>
        </w:rPr>
        <w:t xml:space="preserve"> </w:t>
      </w:r>
      <w:r w:rsidR="00CB0CEA" w:rsidRPr="00CB0CEA">
        <w:rPr>
          <w:b w:val="0"/>
          <w:sz w:val="22"/>
          <w:szCs w:val="22"/>
        </w:rPr>
        <w:t>§1</w:t>
      </w:r>
      <w:bookmarkStart w:id="0" w:name="_GoBack"/>
      <w:bookmarkEnd w:id="0"/>
    </w:p>
    <w:sectPr w:rsidR="00525418" w:rsidRPr="00CB0CEA" w:rsidSect="001F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E0" w:rsidRDefault="004D7BE0" w:rsidP="007B506E">
      <w:r>
        <w:separator/>
      </w:r>
    </w:p>
  </w:endnote>
  <w:endnote w:type="continuationSeparator" w:id="0">
    <w:p w:rsidR="004D7BE0" w:rsidRDefault="004D7BE0" w:rsidP="007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E0" w:rsidRDefault="004D7BE0" w:rsidP="007B506E">
      <w:r>
        <w:separator/>
      </w:r>
    </w:p>
  </w:footnote>
  <w:footnote w:type="continuationSeparator" w:id="0">
    <w:p w:rsidR="004D7BE0" w:rsidRDefault="004D7BE0" w:rsidP="007B506E">
      <w:r>
        <w:continuationSeparator/>
      </w:r>
    </w:p>
  </w:footnote>
  <w:footnote w:id="1">
    <w:p w:rsidR="007B506E" w:rsidRDefault="007B506E" w:rsidP="007B506E">
      <w:pPr>
        <w:pStyle w:val="Tekstprzypisudolnego"/>
      </w:pPr>
      <w:r>
        <w:rPr>
          <w:rStyle w:val="Odwoanieprzypisudolnego"/>
        </w:rPr>
        <w:t>*)</w:t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  <w:lvl w:ilvl="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B2E0999"/>
    <w:multiLevelType w:val="multilevel"/>
    <w:tmpl w:val="A21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27D9A"/>
    <w:multiLevelType w:val="hybridMultilevel"/>
    <w:tmpl w:val="7C16B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D0A50"/>
    <w:multiLevelType w:val="hybridMultilevel"/>
    <w:tmpl w:val="A4FCF4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2C3312"/>
    <w:multiLevelType w:val="multilevel"/>
    <w:tmpl w:val="CA7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50558"/>
    <w:multiLevelType w:val="hybridMultilevel"/>
    <w:tmpl w:val="6E48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B7F9E"/>
    <w:multiLevelType w:val="multilevel"/>
    <w:tmpl w:val="401CE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7D19725E"/>
    <w:multiLevelType w:val="hybridMultilevel"/>
    <w:tmpl w:val="C2E8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75942"/>
    <w:multiLevelType w:val="hybridMultilevel"/>
    <w:tmpl w:val="E4E6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E"/>
    <w:rsid w:val="000019DD"/>
    <w:rsid w:val="00011403"/>
    <w:rsid w:val="00013417"/>
    <w:rsid w:val="00015D3C"/>
    <w:rsid w:val="00016458"/>
    <w:rsid w:val="00017812"/>
    <w:rsid w:val="000200A5"/>
    <w:rsid w:val="00023103"/>
    <w:rsid w:val="000247E9"/>
    <w:rsid w:val="00033708"/>
    <w:rsid w:val="0004103C"/>
    <w:rsid w:val="00044338"/>
    <w:rsid w:val="00045152"/>
    <w:rsid w:val="000451C1"/>
    <w:rsid w:val="00047416"/>
    <w:rsid w:val="00051E0B"/>
    <w:rsid w:val="00064F2D"/>
    <w:rsid w:val="00066C61"/>
    <w:rsid w:val="00070C38"/>
    <w:rsid w:val="0007496B"/>
    <w:rsid w:val="00076127"/>
    <w:rsid w:val="00083BDF"/>
    <w:rsid w:val="00084E63"/>
    <w:rsid w:val="00086274"/>
    <w:rsid w:val="00096A06"/>
    <w:rsid w:val="000A0FD8"/>
    <w:rsid w:val="000A13E3"/>
    <w:rsid w:val="000A15F9"/>
    <w:rsid w:val="000A48FD"/>
    <w:rsid w:val="000A5F01"/>
    <w:rsid w:val="000A7A1C"/>
    <w:rsid w:val="000B3FB8"/>
    <w:rsid w:val="000B705E"/>
    <w:rsid w:val="000C26D0"/>
    <w:rsid w:val="000C3FB5"/>
    <w:rsid w:val="000C4559"/>
    <w:rsid w:val="000C4A04"/>
    <w:rsid w:val="000C51C2"/>
    <w:rsid w:val="000D0E2F"/>
    <w:rsid w:val="000D2ABC"/>
    <w:rsid w:val="000F4B77"/>
    <w:rsid w:val="000F6FC7"/>
    <w:rsid w:val="00100AA0"/>
    <w:rsid w:val="00101456"/>
    <w:rsid w:val="001022C0"/>
    <w:rsid w:val="00111B3C"/>
    <w:rsid w:val="00112E1D"/>
    <w:rsid w:val="00114AE5"/>
    <w:rsid w:val="001156B4"/>
    <w:rsid w:val="0012150C"/>
    <w:rsid w:val="00127EEC"/>
    <w:rsid w:val="001309AE"/>
    <w:rsid w:val="00133422"/>
    <w:rsid w:val="001343EC"/>
    <w:rsid w:val="00134659"/>
    <w:rsid w:val="00135B4E"/>
    <w:rsid w:val="00142CB6"/>
    <w:rsid w:val="0016023B"/>
    <w:rsid w:val="001725DF"/>
    <w:rsid w:val="00174ADA"/>
    <w:rsid w:val="00181790"/>
    <w:rsid w:val="00184933"/>
    <w:rsid w:val="0018646A"/>
    <w:rsid w:val="00191531"/>
    <w:rsid w:val="00191700"/>
    <w:rsid w:val="00193354"/>
    <w:rsid w:val="00194A86"/>
    <w:rsid w:val="001A5F58"/>
    <w:rsid w:val="001A7791"/>
    <w:rsid w:val="001A7FA6"/>
    <w:rsid w:val="001B3B9E"/>
    <w:rsid w:val="001B45BC"/>
    <w:rsid w:val="001B569D"/>
    <w:rsid w:val="001B63AB"/>
    <w:rsid w:val="001C0BF3"/>
    <w:rsid w:val="001C584E"/>
    <w:rsid w:val="001D131A"/>
    <w:rsid w:val="001D55E9"/>
    <w:rsid w:val="001E2115"/>
    <w:rsid w:val="001E2677"/>
    <w:rsid w:val="001E67E4"/>
    <w:rsid w:val="001F2051"/>
    <w:rsid w:val="001F5C28"/>
    <w:rsid w:val="00201667"/>
    <w:rsid w:val="00201E2F"/>
    <w:rsid w:val="002057FF"/>
    <w:rsid w:val="00207B55"/>
    <w:rsid w:val="00211215"/>
    <w:rsid w:val="00213BAA"/>
    <w:rsid w:val="0022137C"/>
    <w:rsid w:val="00223E86"/>
    <w:rsid w:val="00232CF2"/>
    <w:rsid w:val="002351BF"/>
    <w:rsid w:val="00236B3C"/>
    <w:rsid w:val="00237951"/>
    <w:rsid w:val="00240293"/>
    <w:rsid w:val="00241497"/>
    <w:rsid w:val="0024180E"/>
    <w:rsid w:val="00254047"/>
    <w:rsid w:val="0025547E"/>
    <w:rsid w:val="00260BEB"/>
    <w:rsid w:val="00261200"/>
    <w:rsid w:val="002620C0"/>
    <w:rsid w:val="0026226F"/>
    <w:rsid w:val="00263776"/>
    <w:rsid w:val="00263C51"/>
    <w:rsid w:val="00263FBC"/>
    <w:rsid w:val="00265D24"/>
    <w:rsid w:val="0026611C"/>
    <w:rsid w:val="00272539"/>
    <w:rsid w:val="00275325"/>
    <w:rsid w:val="00284981"/>
    <w:rsid w:val="00286230"/>
    <w:rsid w:val="00291855"/>
    <w:rsid w:val="002A3F45"/>
    <w:rsid w:val="002B086A"/>
    <w:rsid w:val="002B2796"/>
    <w:rsid w:val="002B5969"/>
    <w:rsid w:val="002C2ACA"/>
    <w:rsid w:val="002C6A57"/>
    <w:rsid w:val="002C71CE"/>
    <w:rsid w:val="002D452A"/>
    <w:rsid w:val="002D4622"/>
    <w:rsid w:val="002E1BA4"/>
    <w:rsid w:val="002E29DE"/>
    <w:rsid w:val="00301323"/>
    <w:rsid w:val="00301E23"/>
    <w:rsid w:val="00304F6B"/>
    <w:rsid w:val="00310454"/>
    <w:rsid w:val="00312273"/>
    <w:rsid w:val="00313BF0"/>
    <w:rsid w:val="003161C2"/>
    <w:rsid w:val="003165C1"/>
    <w:rsid w:val="00322601"/>
    <w:rsid w:val="00322832"/>
    <w:rsid w:val="00324FCA"/>
    <w:rsid w:val="00333B9D"/>
    <w:rsid w:val="0034606B"/>
    <w:rsid w:val="003518F0"/>
    <w:rsid w:val="003535C4"/>
    <w:rsid w:val="00353E58"/>
    <w:rsid w:val="00355D1F"/>
    <w:rsid w:val="00356152"/>
    <w:rsid w:val="00360469"/>
    <w:rsid w:val="00361245"/>
    <w:rsid w:val="003669AB"/>
    <w:rsid w:val="003707B1"/>
    <w:rsid w:val="0037719F"/>
    <w:rsid w:val="00381433"/>
    <w:rsid w:val="00382503"/>
    <w:rsid w:val="00384B1E"/>
    <w:rsid w:val="003861F4"/>
    <w:rsid w:val="0038788E"/>
    <w:rsid w:val="003906C1"/>
    <w:rsid w:val="0039234D"/>
    <w:rsid w:val="003A1063"/>
    <w:rsid w:val="003A245B"/>
    <w:rsid w:val="003A270C"/>
    <w:rsid w:val="003A6763"/>
    <w:rsid w:val="003A75B3"/>
    <w:rsid w:val="003B1531"/>
    <w:rsid w:val="003B23A0"/>
    <w:rsid w:val="003B53C5"/>
    <w:rsid w:val="003B684C"/>
    <w:rsid w:val="003B6B1E"/>
    <w:rsid w:val="003C3186"/>
    <w:rsid w:val="003C4516"/>
    <w:rsid w:val="003C4535"/>
    <w:rsid w:val="003C4E6B"/>
    <w:rsid w:val="003C685A"/>
    <w:rsid w:val="003D0D57"/>
    <w:rsid w:val="003D2BBC"/>
    <w:rsid w:val="003D5684"/>
    <w:rsid w:val="003D6C30"/>
    <w:rsid w:val="003E192E"/>
    <w:rsid w:val="003E55DF"/>
    <w:rsid w:val="003F0B0F"/>
    <w:rsid w:val="00400DBC"/>
    <w:rsid w:val="00411AC8"/>
    <w:rsid w:val="00411C55"/>
    <w:rsid w:val="0041426E"/>
    <w:rsid w:val="0042065E"/>
    <w:rsid w:val="00421552"/>
    <w:rsid w:val="00430478"/>
    <w:rsid w:val="00431A33"/>
    <w:rsid w:val="00431C15"/>
    <w:rsid w:val="00444FCF"/>
    <w:rsid w:val="004477B3"/>
    <w:rsid w:val="004544E3"/>
    <w:rsid w:val="0046339B"/>
    <w:rsid w:val="00463AB9"/>
    <w:rsid w:val="00470D40"/>
    <w:rsid w:val="00471C45"/>
    <w:rsid w:val="00472515"/>
    <w:rsid w:val="0047291E"/>
    <w:rsid w:val="00472F9F"/>
    <w:rsid w:val="00475D06"/>
    <w:rsid w:val="00483A85"/>
    <w:rsid w:val="00485DC2"/>
    <w:rsid w:val="00491179"/>
    <w:rsid w:val="00493307"/>
    <w:rsid w:val="00495796"/>
    <w:rsid w:val="004A0348"/>
    <w:rsid w:val="004A6EBB"/>
    <w:rsid w:val="004B3A97"/>
    <w:rsid w:val="004C086A"/>
    <w:rsid w:val="004C0C95"/>
    <w:rsid w:val="004C272F"/>
    <w:rsid w:val="004C33DF"/>
    <w:rsid w:val="004C486B"/>
    <w:rsid w:val="004C49EA"/>
    <w:rsid w:val="004C62A1"/>
    <w:rsid w:val="004C7D7B"/>
    <w:rsid w:val="004D7BE0"/>
    <w:rsid w:val="004E49FD"/>
    <w:rsid w:val="004E50F1"/>
    <w:rsid w:val="004E5E80"/>
    <w:rsid w:val="004F1201"/>
    <w:rsid w:val="00503245"/>
    <w:rsid w:val="00503EBC"/>
    <w:rsid w:val="0051254D"/>
    <w:rsid w:val="00512A20"/>
    <w:rsid w:val="005139EA"/>
    <w:rsid w:val="0052073A"/>
    <w:rsid w:val="005214FE"/>
    <w:rsid w:val="00522BF9"/>
    <w:rsid w:val="00524A84"/>
    <w:rsid w:val="00525418"/>
    <w:rsid w:val="00527D38"/>
    <w:rsid w:val="005306D9"/>
    <w:rsid w:val="00530A51"/>
    <w:rsid w:val="00534074"/>
    <w:rsid w:val="005349CF"/>
    <w:rsid w:val="0053658B"/>
    <w:rsid w:val="0053729B"/>
    <w:rsid w:val="00541E79"/>
    <w:rsid w:val="00553831"/>
    <w:rsid w:val="00555DE4"/>
    <w:rsid w:val="00566288"/>
    <w:rsid w:val="005760DD"/>
    <w:rsid w:val="005801B1"/>
    <w:rsid w:val="005819C8"/>
    <w:rsid w:val="0059174F"/>
    <w:rsid w:val="005926BA"/>
    <w:rsid w:val="00594653"/>
    <w:rsid w:val="00594892"/>
    <w:rsid w:val="00596242"/>
    <w:rsid w:val="00596626"/>
    <w:rsid w:val="00596E01"/>
    <w:rsid w:val="00597E29"/>
    <w:rsid w:val="005A733A"/>
    <w:rsid w:val="005B424E"/>
    <w:rsid w:val="005B4AF9"/>
    <w:rsid w:val="005C0849"/>
    <w:rsid w:val="005C16E0"/>
    <w:rsid w:val="005C210B"/>
    <w:rsid w:val="005C665B"/>
    <w:rsid w:val="005C67A5"/>
    <w:rsid w:val="005D5275"/>
    <w:rsid w:val="005E2F18"/>
    <w:rsid w:val="005E7F0C"/>
    <w:rsid w:val="005F125D"/>
    <w:rsid w:val="005F4EF9"/>
    <w:rsid w:val="005F56ED"/>
    <w:rsid w:val="006020D0"/>
    <w:rsid w:val="006065AA"/>
    <w:rsid w:val="0061081F"/>
    <w:rsid w:val="00612EC2"/>
    <w:rsid w:val="00613D2B"/>
    <w:rsid w:val="0061477D"/>
    <w:rsid w:val="006210F3"/>
    <w:rsid w:val="006220B3"/>
    <w:rsid w:val="00626393"/>
    <w:rsid w:val="00631150"/>
    <w:rsid w:val="00641AFE"/>
    <w:rsid w:val="00642CF9"/>
    <w:rsid w:val="00647BB9"/>
    <w:rsid w:val="00651607"/>
    <w:rsid w:val="0066462E"/>
    <w:rsid w:val="0066486F"/>
    <w:rsid w:val="0067054E"/>
    <w:rsid w:val="00670DCB"/>
    <w:rsid w:val="00676D50"/>
    <w:rsid w:val="006820F9"/>
    <w:rsid w:val="0068243D"/>
    <w:rsid w:val="0068556A"/>
    <w:rsid w:val="00690C1E"/>
    <w:rsid w:val="00691413"/>
    <w:rsid w:val="006A0794"/>
    <w:rsid w:val="006A72AA"/>
    <w:rsid w:val="006B25D2"/>
    <w:rsid w:val="006B571D"/>
    <w:rsid w:val="006B65C9"/>
    <w:rsid w:val="006C0A26"/>
    <w:rsid w:val="006C5868"/>
    <w:rsid w:val="006D2046"/>
    <w:rsid w:val="006D5102"/>
    <w:rsid w:val="006E6ACC"/>
    <w:rsid w:val="006F38D2"/>
    <w:rsid w:val="006F7282"/>
    <w:rsid w:val="00704EBE"/>
    <w:rsid w:val="007075A6"/>
    <w:rsid w:val="00707A50"/>
    <w:rsid w:val="00710864"/>
    <w:rsid w:val="007133A0"/>
    <w:rsid w:val="0071398D"/>
    <w:rsid w:val="00714462"/>
    <w:rsid w:val="00722DF4"/>
    <w:rsid w:val="00723AC4"/>
    <w:rsid w:val="007368A4"/>
    <w:rsid w:val="00737A55"/>
    <w:rsid w:val="007479AD"/>
    <w:rsid w:val="0075614C"/>
    <w:rsid w:val="00765D05"/>
    <w:rsid w:val="00774CFB"/>
    <w:rsid w:val="00774E8B"/>
    <w:rsid w:val="0077629A"/>
    <w:rsid w:val="007767DE"/>
    <w:rsid w:val="00783441"/>
    <w:rsid w:val="0078639A"/>
    <w:rsid w:val="007905F9"/>
    <w:rsid w:val="00794A6F"/>
    <w:rsid w:val="00796E4A"/>
    <w:rsid w:val="007A0260"/>
    <w:rsid w:val="007A4BD5"/>
    <w:rsid w:val="007B10C1"/>
    <w:rsid w:val="007B506E"/>
    <w:rsid w:val="007B6ADD"/>
    <w:rsid w:val="007D0A05"/>
    <w:rsid w:val="007E1566"/>
    <w:rsid w:val="007E1848"/>
    <w:rsid w:val="007E799A"/>
    <w:rsid w:val="007F1F81"/>
    <w:rsid w:val="007F2212"/>
    <w:rsid w:val="007F47F1"/>
    <w:rsid w:val="007F6305"/>
    <w:rsid w:val="00805239"/>
    <w:rsid w:val="00810018"/>
    <w:rsid w:val="008112BD"/>
    <w:rsid w:val="0081230B"/>
    <w:rsid w:val="00812A28"/>
    <w:rsid w:val="00820BB9"/>
    <w:rsid w:val="00821FEB"/>
    <w:rsid w:val="00822BB5"/>
    <w:rsid w:val="00824DBC"/>
    <w:rsid w:val="00831956"/>
    <w:rsid w:val="008333C1"/>
    <w:rsid w:val="008337D6"/>
    <w:rsid w:val="00835309"/>
    <w:rsid w:val="00836F02"/>
    <w:rsid w:val="00842692"/>
    <w:rsid w:val="0084339F"/>
    <w:rsid w:val="00846A69"/>
    <w:rsid w:val="00857C92"/>
    <w:rsid w:val="008655AC"/>
    <w:rsid w:val="008655E2"/>
    <w:rsid w:val="00867903"/>
    <w:rsid w:val="00874713"/>
    <w:rsid w:val="008771C4"/>
    <w:rsid w:val="00877BB9"/>
    <w:rsid w:val="008842BA"/>
    <w:rsid w:val="00886613"/>
    <w:rsid w:val="00890F4C"/>
    <w:rsid w:val="00892154"/>
    <w:rsid w:val="008933CF"/>
    <w:rsid w:val="008935B0"/>
    <w:rsid w:val="00894210"/>
    <w:rsid w:val="008968A8"/>
    <w:rsid w:val="00897B66"/>
    <w:rsid w:val="008A632A"/>
    <w:rsid w:val="008B01E0"/>
    <w:rsid w:val="008B5494"/>
    <w:rsid w:val="008B6416"/>
    <w:rsid w:val="008B68F7"/>
    <w:rsid w:val="008C59E9"/>
    <w:rsid w:val="008C6589"/>
    <w:rsid w:val="008C7845"/>
    <w:rsid w:val="008D667B"/>
    <w:rsid w:val="008D6CB6"/>
    <w:rsid w:val="008D6F8B"/>
    <w:rsid w:val="008E069C"/>
    <w:rsid w:val="008E3092"/>
    <w:rsid w:val="008E792E"/>
    <w:rsid w:val="008F1267"/>
    <w:rsid w:val="008F702C"/>
    <w:rsid w:val="008F745A"/>
    <w:rsid w:val="00900061"/>
    <w:rsid w:val="00901669"/>
    <w:rsid w:val="009033CD"/>
    <w:rsid w:val="00911CAC"/>
    <w:rsid w:val="00913A99"/>
    <w:rsid w:val="0091582C"/>
    <w:rsid w:val="00917D6B"/>
    <w:rsid w:val="009214A6"/>
    <w:rsid w:val="00924A44"/>
    <w:rsid w:val="009278EA"/>
    <w:rsid w:val="00933C37"/>
    <w:rsid w:val="009357A7"/>
    <w:rsid w:val="00946876"/>
    <w:rsid w:val="00951E75"/>
    <w:rsid w:val="00952B9B"/>
    <w:rsid w:val="00953B0A"/>
    <w:rsid w:val="009547B1"/>
    <w:rsid w:val="00960E08"/>
    <w:rsid w:val="009618B0"/>
    <w:rsid w:val="00966AB4"/>
    <w:rsid w:val="009761E7"/>
    <w:rsid w:val="00981912"/>
    <w:rsid w:val="009819CA"/>
    <w:rsid w:val="00985533"/>
    <w:rsid w:val="00990AE4"/>
    <w:rsid w:val="00996B2A"/>
    <w:rsid w:val="00997A2A"/>
    <w:rsid w:val="009A4376"/>
    <w:rsid w:val="009B1C20"/>
    <w:rsid w:val="009B2E53"/>
    <w:rsid w:val="009C284C"/>
    <w:rsid w:val="009C4442"/>
    <w:rsid w:val="009C67D3"/>
    <w:rsid w:val="009C6850"/>
    <w:rsid w:val="009C6F84"/>
    <w:rsid w:val="009D6C16"/>
    <w:rsid w:val="009D7E45"/>
    <w:rsid w:val="009E5A95"/>
    <w:rsid w:val="009F1B0B"/>
    <w:rsid w:val="009F1D1E"/>
    <w:rsid w:val="009F3E74"/>
    <w:rsid w:val="00A00774"/>
    <w:rsid w:val="00A049FE"/>
    <w:rsid w:val="00A1041E"/>
    <w:rsid w:val="00A10597"/>
    <w:rsid w:val="00A12FAD"/>
    <w:rsid w:val="00A17E23"/>
    <w:rsid w:val="00A2383C"/>
    <w:rsid w:val="00A25D3F"/>
    <w:rsid w:val="00A34D0D"/>
    <w:rsid w:val="00A3543B"/>
    <w:rsid w:val="00A3706E"/>
    <w:rsid w:val="00A37826"/>
    <w:rsid w:val="00A4393E"/>
    <w:rsid w:val="00A51770"/>
    <w:rsid w:val="00A52B64"/>
    <w:rsid w:val="00A606AA"/>
    <w:rsid w:val="00A613D0"/>
    <w:rsid w:val="00A62B2D"/>
    <w:rsid w:val="00A674F5"/>
    <w:rsid w:val="00A710AF"/>
    <w:rsid w:val="00A72BBC"/>
    <w:rsid w:val="00A741E0"/>
    <w:rsid w:val="00A75298"/>
    <w:rsid w:val="00A816ED"/>
    <w:rsid w:val="00A82ADC"/>
    <w:rsid w:val="00A865A6"/>
    <w:rsid w:val="00A9314B"/>
    <w:rsid w:val="00A93E29"/>
    <w:rsid w:val="00AA6BA6"/>
    <w:rsid w:val="00AB4246"/>
    <w:rsid w:val="00AB4D2D"/>
    <w:rsid w:val="00AB5458"/>
    <w:rsid w:val="00AB7690"/>
    <w:rsid w:val="00AC20CE"/>
    <w:rsid w:val="00AC6A9D"/>
    <w:rsid w:val="00AD0E27"/>
    <w:rsid w:val="00AD2B34"/>
    <w:rsid w:val="00AE20FE"/>
    <w:rsid w:val="00AE3C17"/>
    <w:rsid w:val="00AE3C7F"/>
    <w:rsid w:val="00AF0042"/>
    <w:rsid w:val="00AF0E06"/>
    <w:rsid w:val="00AF2426"/>
    <w:rsid w:val="00B034F6"/>
    <w:rsid w:val="00B04BA4"/>
    <w:rsid w:val="00B0558D"/>
    <w:rsid w:val="00B07BAB"/>
    <w:rsid w:val="00B07D05"/>
    <w:rsid w:val="00B12173"/>
    <w:rsid w:val="00B12B13"/>
    <w:rsid w:val="00B16B36"/>
    <w:rsid w:val="00B22288"/>
    <w:rsid w:val="00B228B1"/>
    <w:rsid w:val="00B22904"/>
    <w:rsid w:val="00B24645"/>
    <w:rsid w:val="00B34D03"/>
    <w:rsid w:val="00B43835"/>
    <w:rsid w:val="00B56A12"/>
    <w:rsid w:val="00B761B6"/>
    <w:rsid w:val="00B81061"/>
    <w:rsid w:val="00B82CDE"/>
    <w:rsid w:val="00B846B1"/>
    <w:rsid w:val="00B85560"/>
    <w:rsid w:val="00B91D02"/>
    <w:rsid w:val="00B94556"/>
    <w:rsid w:val="00B955D2"/>
    <w:rsid w:val="00BA2CAB"/>
    <w:rsid w:val="00BA4671"/>
    <w:rsid w:val="00BA6840"/>
    <w:rsid w:val="00BA6A40"/>
    <w:rsid w:val="00BB1A85"/>
    <w:rsid w:val="00BB202C"/>
    <w:rsid w:val="00BB31A9"/>
    <w:rsid w:val="00BB49FF"/>
    <w:rsid w:val="00BB6526"/>
    <w:rsid w:val="00BC1788"/>
    <w:rsid w:val="00BC3D1A"/>
    <w:rsid w:val="00BC4843"/>
    <w:rsid w:val="00BD2838"/>
    <w:rsid w:val="00BD477C"/>
    <w:rsid w:val="00BE209C"/>
    <w:rsid w:val="00BE5934"/>
    <w:rsid w:val="00BE6CB1"/>
    <w:rsid w:val="00BE791A"/>
    <w:rsid w:val="00BF259B"/>
    <w:rsid w:val="00C06051"/>
    <w:rsid w:val="00C07060"/>
    <w:rsid w:val="00C07700"/>
    <w:rsid w:val="00C07FF6"/>
    <w:rsid w:val="00C17D43"/>
    <w:rsid w:val="00C3230B"/>
    <w:rsid w:val="00C326C4"/>
    <w:rsid w:val="00C33A1A"/>
    <w:rsid w:val="00C400DC"/>
    <w:rsid w:val="00C45E72"/>
    <w:rsid w:val="00C53324"/>
    <w:rsid w:val="00C537DE"/>
    <w:rsid w:val="00C6586A"/>
    <w:rsid w:val="00C701AB"/>
    <w:rsid w:val="00C72D7C"/>
    <w:rsid w:val="00C730A2"/>
    <w:rsid w:val="00C754EC"/>
    <w:rsid w:val="00C771DD"/>
    <w:rsid w:val="00C77F19"/>
    <w:rsid w:val="00C80979"/>
    <w:rsid w:val="00C8337D"/>
    <w:rsid w:val="00C835A0"/>
    <w:rsid w:val="00C86450"/>
    <w:rsid w:val="00C962C7"/>
    <w:rsid w:val="00CA5D3D"/>
    <w:rsid w:val="00CA79E6"/>
    <w:rsid w:val="00CB0CEA"/>
    <w:rsid w:val="00CB1145"/>
    <w:rsid w:val="00CB199F"/>
    <w:rsid w:val="00CB57B3"/>
    <w:rsid w:val="00CC16DD"/>
    <w:rsid w:val="00CC4F6A"/>
    <w:rsid w:val="00CD03B8"/>
    <w:rsid w:val="00CD1F92"/>
    <w:rsid w:val="00CD2607"/>
    <w:rsid w:val="00CD75D4"/>
    <w:rsid w:val="00CE1BF2"/>
    <w:rsid w:val="00CE50AE"/>
    <w:rsid w:val="00CF112F"/>
    <w:rsid w:val="00CF671C"/>
    <w:rsid w:val="00CF7CC7"/>
    <w:rsid w:val="00D01D84"/>
    <w:rsid w:val="00D024F1"/>
    <w:rsid w:val="00D072C1"/>
    <w:rsid w:val="00D165E2"/>
    <w:rsid w:val="00D17E97"/>
    <w:rsid w:val="00D20754"/>
    <w:rsid w:val="00D214FD"/>
    <w:rsid w:val="00D22306"/>
    <w:rsid w:val="00D23A2D"/>
    <w:rsid w:val="00D2575B"/>
    <w:rsid w:val="00D27F9B"/>
    <w:rsid w:val="00D32A47"/>
    <w:rsid w:val="00D33AA0"/>
    <w:rsid w:val="00D33F5D"/>
    <w:rsid w:val="00D3524C"/>
    <w:rsid w:val="00D36693"/>
    <w:rsid w:val="00D366CE"/>
    <w:rsid w:val="00D41326"/>
    <w:rsid w:val="00D510F8"/>
    <w:rsid w:val="00D56992"/>
    <w:rsid w:val="00D56B1A"/>
    <w:rsid w:val="00D574BF"/>
    <w:rsid w:val="00D60CA1"/>
    <w:rsid w:val="00D66C52"/>
    <w:rsid w:val="00D71C19"/>
    <w:rsid w:val="00D7364C"/>
    <w:rsid w:val="00D77A4C"/>
    <w:rsid w:val="00D866B0"/>
    <w:rsid w:val="00D90CBC"/>
    <w:rsid w:val="00D932A8"/>
    <w:rsid w:val="00D93B4B"/>
    <w:rsid w:val="00DA427E"/>
    <w:rsid w:val="00DA581D"/>
    <w:rsid w:val="00DC218D"/>
    <w:rsid w:val="00DC2B7E"/>
    <w:rsid w:val="00DC2C28"/>
    <w:rsid w:val="00DE0F19"/>
    <w:rsid w:val="00DE2900"/>
    <w:rsid w:val="00DE3480"/>
    <w:rsid w:val="00DF59FC"/>
    <w:rsid w:val="00E00981"/>
    <w:rsid w:val="00E031FF"/>
    <w:rsid w:val="00E05056"/>
    <w:rsid w:val="00E061A8"/>
    <w:rsid w:val="00E10302"/>
    <w:rsid w:val="00E20413"/>
    <w:rsid w:val="00E20440"/>
    <w:rsid w:val="00E20DA6"/>
    <w:rsid w:val="00E221B1"/>
    <w:rsid w:val="00E22E8A"/>
    <w:rsid w:val="00E24C49"/>
    <w:rsid w:val="00E274E1"/>
    <w:rsid w:val="00E318FF"/>
    <w:rsid w:val="00E32F3D"/>
    <w:rsid w:val="00E333BE"/>
    <w:rsid w:val="00E339CD"/>
    <w:rsid w:val="00E343F9"/>
    <w:rsid w:val="00E37BCD"/>
    <w:rsid w:val="00E51C87"/>
    <w:rsid w:val="00E52BDD"/>
    <w:rsid w:val="00E56B20"/>
    <w:rsid w:val="00E61E62"/>
    <w:rsid w:val="00E63DF2"/>
    <w:rsid w:val="00E64DF1"/>
    <w:rsid w:val="00E652C9"/>
    <w:rsid w:val="00E65C0C"/>
    <w:rsid w:val="00E665FB"/>
    <w:rsid w:val="00E72002"/>
    <w:rsid w:val="00E84CCE"/>
    <w:rsid w:val="00E90341"/>
    <w:rsid w:val="00E90728"/>
    <w:rsid w:val="00E91CCF"/>
    <w:rsid w:val="00E93A1F"/>
    <w:rsid w:val="00E940A9"/>
    <w:rsid w:val="00E940FB"/>
    <w:rsid w:val="00E95326"/>
    <w:rsid w:val="00E958D5"/>
    <w:rsid w:val="00E97C82"/>
    <w:rsid w:val="00EA0AC1"/>
    <w:rsid w:val="00EB5C41"/>
    <w:rsid w:val="00EB6674"/>
    <w:rsid w:val="00EC1D2C"/>
    <w:rsid w:val="00EC754D"/>
    <w:rsid w:val="00EC792B"/>
    <w:rsid w:val="00ED2909"/>
    <w:rsid w:val="00ED6B86"/>
    <w:rsid w:val="00EE0F22"/>
    <w:rsid w:val="00EE1D8D"/>
    <w:rsid w:val="00EE50FA"/>
    <w:rsid w:val="00EE62CE"/>
    <w:rsid w:val="00EF12E0"/>
    <w:rsid w:val="00EF232B"/>
    <w:rsid w:val="00F12F4B"/>
    <w:rsid w:val="00F143E1"/>
    <w:rsid w:val="00F15530"/>
    <w:rsid w:val="00F271DE"/>
    <w:rsid w:val="00F32165"/>
    <w:rsid w:val="00F34079"/>
    <w:rsid w:val="00F34E6F"/>
    <w:rsid w:val="00F3611E"/>
    <w:rsid w:val="00F401E9"/>
    <w:rsid w:val="00F42954"/>
    <w:rsid w:val="00F45B4F"/>
    <w:rsid w:val="00F611F2"/>
    <w:rsid w:val="00F650AC"/>
    <w:rsid w:val="00F658EF"/>
    <w:rsid w:val="00F66267"/>
    <w:rsid w:val="00F739F1"/>
    <w:rsid w:val="00F74440"/>
    <w:rsid w:val="00F771C4"/>
    <w:rsid w:val="00F858DA"/>
    <w:rsid w:val="00F86E6D"/>
    <w:rsid w:val="00F94B9A"/>
    <w:rsid w:val="00F94CC8"/>
    <w:rsid w:val="00FA0654"/>
    <w:rsid w:val="00FA3DDA"/>
    <w:rsid w:val="00FA4DF6"/>
    <w:rsid w:val="00FB470E"/>
    <w:rsid w:val="00FB7689"/>
    <w:rsid w:val="00FC3310"/>
    <w:rsid w:val="00FD1067"/>
    <w:rsid w:val="00FD1B76"/>
    <w:rsid w:val="00FD2527"/>
    <w:rsid w:val="00FD392B"/>
    <w:rsid w:val="00FD3D3C"/>
    <w:rsid w:val="00FE0AB9"/>
    <w:rsid w:val="00FE4A12"/>
    <w:rsid w:val="00FF422A"/>
    <w:rsid w:val="00FF53F5"/>
    <w:rsid w:val="00FF5B49"/>
    <w:rsid w:val="00FF745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78993E-15A4-406E-ABE8-623A9D6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0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06E"/>
    <w:pPr>
      <w:keepNext/>
      <w:suppressAutoHyphens w:val="0"/>
      <w:outlineLvl w:val="0"/>
    </w:pPr>
    <w:rPr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506E"/>
    <w:pPr>
      <w:keepNext/>
      <w:suppressAutoHyphens w:val="0"/>
      <w:ind w:hanging="540"/>
      <w:outlineLvl w:val="1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0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B506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B506E"/>
    <w:pPr>
      <w:suppressAutoHyphens w:val="0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B506E"/>
    <w:rPr>
      <w:vertAlign w:val="superscript"/>
    </w:rPr>
  </w:style>
  <w:style w:type="character" w:customStyle="1" w:styleId="Domylnaczcionkaakapitu1">
    <w:name w:val="Domyślna czcionka akapitu1"/>
    <w:rsid w:val="00EB6674"/>
  </w:style>
  <w:style w:type="character" w:customStyle="1" w:styleId="Teksttreci2">
    <w:name w:val="Tekst treści (2)_"/>
    <w:rsid w:val="00CB0CE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CB0CE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Bezodstpw">
    <w:name w:val="No Spacing"/>
    <w:uiPriority w:val="1"/>
    <w:qFormat/>
    <w:rsid w:val="00CB0CEA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Pogrubienie">
    <w:name w:val="Tekst treści (2) + Pogrubienie"/>
    <w:rsid w:val="00CB0CE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6">
    <w:name w:val="Tekst treści (2)6"/>
    <w:rsid w:val="00CB0CEA"/>
    <w:rPr>
      <w:rFonts w:ascii="Times New Roman" w:hAnsi="Times New Roman" w:cs="Times New Roman"/>
      <w:spacing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95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B6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FC3-1CCD-400B-AFF7-35A68DB0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User_k2</dc:creator>
  <cp:lastModifiedBy>asia</cp:lastModifiedBy>
  <cp:revision>3</cp:revision>
  <cp:lastPrinted>2019-12-05T08:05:00Z</cp:lastPrinted>
  <dcterms:created xsi:type="dcterms:W3CDTF">2019-12-06T14:14:00Z</dcterms:created>
  <dcterms:modified xsi:type="dcterms:W3CDTF">2019-12-06T14:15:00Z</dcterms:modified>
</cp:coreProperties>
</file>